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633" w:rsidRDefault="007D0633" w:rsidP="00682C69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866F85" wp14:editId="6F7138F9">
                <wp:simplePos x="0" y="0"/>
                <wp:positionH relativeFrom="page">
                  <wp:posOffset>1466850</wp:posOffset>
                </wp:positionH>
                <wp:positionV relativeFrom="page">
                  <wp:posOffset>57150</wp:posOffset>
                </wp:positionV>
                <wp:extent cx="5619115" cy="769620"/>
                <wp:effectExtent l="0" t="0" r="0" b="63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115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8CE" w:rsidRDefault="000968CE" w:rsidP="00095BD4">
                            <w:pPr>
                              <w:pStyle w:val="Heading1"/>
                              <w:ind w:right="60"/>
                              <w:jc w:val="center"/>
                            </w:pPr>
                            <w:r>
                              <w:t>RESOLUTION HEALTHCARE STAFFING SERVICES</w:t>
                            </w:r>
                          </w:p>
                          <w:p w:rsidR="007D0633" w:rsidRPr="007D0633" w:rsidRDefault="007D0633" w:rsidP="007D063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66F8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15.5pt;margin-top:4.5pt;width:442.45pt;height:60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" filled="f" stroked="f">
                <v:textbox style="mso-fit-shape-to-text:t">
                  <w:txbxContent>
                    <w:p w:rsidR="000968CE" w:rsidRDefault="000968CE" w:rsidP="00095BD4">
                      <w:pPr>
                        <w:pStyle w:val="Heading1"/>
                        <w:ind w:right="60"/>
                        <w:jc w:val="center"/>
                      </w:pPr>
                      <w:r>
                        <w:t>RESOLUTION HEALTHCARE STAFFING SERVICES</w:t>
                      </w:r>
                    </w:p>
                    <w:p w:rsidR="007D0633" w:rsidRPr="007D0633" w:rsidRDefault="007D0633" w:rsidP="007D063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D101730" wp14:editId="2D565F29">
            <wp:simplePos x="0" y="0"/>
            <wp:positionH relativeFrom="page">
              <wp:align>left</wp:align>
            </wp:positionH>
            <wp:positionV relativeFrom="paragraph">
              <wp:posOffset>-342900</wp:posOffset>
            </wp:positionV>
            <wp:extent cx="1593850" cy="950595"/>
            <wp:effectExtent l="0" t="0" r="635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HCSS Logo07212014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7865" w:rsidRDefault="00BF7D71" w:rsidP="00682C69">
      <w:pPr>
        <w:pStyle w:val="Heading2"/>
      </w:pPr>
      <w:r>
        <w:tab/>
      </w:r>
      <w:r w:rsidR="00120C95" w:rsidRPr="00275BB5">
        <w:t xml:space="preserve">Employment Application </w:t>
      </w:r>
    </w:p>
    <w:p w:rsidR="007D0633" w:rsidRDefault="007D0633" w:rsidP="00682C69">
      <w:pPr>
        <w:pStyle w:val="Heading2"/>
      </w:pPr>
      <w:bookmarkStart w:id="0" w:name="_GoBack"/>
      <w:bookmarkEnd w:id="0"/>
    </w:p>
    <w:p w:rsidR="009D2AC9" w:rsidRPr="00275BB5" w:rsidRDefault="009D2AC9" w:rsidP="00682C69">
      <w:pPr>
        <w:pStyle w:val="Heading2"/>
      </w:pP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855"/>
        <w:gridCol w:w="306"/>
        <w:gridCol w:w="270"/>
        <w:gridCol w:w="144"/>
        <w:gridCol w:w="315"/>
        <w:gridCol w:w="45"/>
        <w:gridCol w:w="495"/>
        <w:gridCol w:w="540"/>
        <w:gridCol w:w="540"/>
        <w:gridCol w:w="450"/>
        <w:gridCol w:w="351"/>
        <w:gridCol w:w="99"/>
        <w:gridCol w:w="261"/>
        <w:gridCol w:w="180"/>
        <w:gridCol w:w="360"/>
        <w:gridCol w:w="180"/>
        <w:gridCol w:w="720"/>
        <w:gridCol w:w="450"/>
        <w:gridCol w:w="99"/>
        <w:gridCol w:w="90"/>
        <w:gridCol w:w="81"/>
        <w:gridCol w:w="540"/>
        <w:gridCol w:w="360"/>
        <w:gridCol w:w="351"/>
        <w:gridCol w:w="369"/>
        <w:gridCol w:w="261"/>
        <w:gridCol w:w="90"/>
        <w:gridCol w:w="720"/>
        <w:gridCol w:w="549"/>
        <w:gridCol w:w="711"/>
      </w:tblGrid>
      <w:tr w:rsidR="00A35524" w:rsidRPr="006D779C">
        <w:trPr>
          <w:trHeight w:hRule="exact" w:val="288"/>
          <w:jc w:val="center"/>
        </w:trPr>
        <w:tc>
          <w:tcPr>
            <w:tcW w:w="10782" w:type="dxa"/>
            <w:gridSpan w:val="30"/>
            <w:shd w:val="clear" w:color="auto" w:fill="000000"/>
            <w:vAlign w:val="center"/>
          </w:tcPr>
          <w:p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>
        <w:trPr>
          <w:trHeight w:val="432"/>
          <w:jc w:val="center"/>
        </w:trPr>
        <w:tc>
          <w:tcPr>
            <w:tcW w:w="1161" w:type="dxa"/>
            <w:gridSpan w:val="2"/>
            <w:vAlign w:val="bottom"/>
          </w:tcPr>
          <w:p w:rsidR="00BF7D71" w:rsidRDefault="00BF7D71" w:rsidP="00440CD8">
            <w:pPr>
              <w:pStyle w:val="BodyText"/>
            </w:pPr>
          </w:p>
          <w:p w:rsidR="00BF7D71" w:rsidRDefault="00BF7D71" w:rsidP="00440CD8">
            <w:pPr>
              <w:pStyle w:val="BodyText"/>
            </w:pPr>
          </w:p>
          <w:p w:rsidR="00BF7D71" w:rsidRDefault="00BF7D71" w:rsidP="00440CD8">
            <w:pPr>
              <w:pStyle w:val="BodyText"/>
            </w:pPr>
          </w:p>
          <w:p w:rsidR="00BF7D71" w:rsidRDefault="00BF7D71" w:rsidP="00440CD8">
            <w:pPr>
              <w:pStyle w:val="BodyText"/>
            </w:pPr>
          </w:p>
          <w:p w:rsidR="000E0EC6" w:rsidRDefault="000E0EC6" w:rsidP="00440CD8">
            <w:pPr>
              <w:pStyle w:val="BodyText"/>
            </w:pPr>
          </w:p>
          <w:p w:rsidR="000E0EC6" w:rsidRDefault="000E0EC6" w:rsidP="00440CD8">
            <w:pPr>
              <w:pStyle w:val="BodyText"/>
            </w:pPr>
          </w:p>
          <w:p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gridSpan w:val="9"/>
            <w:tcBorders>
              <w:bottom w:val="single" w:sz="4" w:space="0" w:color="auto"/>
            </w:tcBorders>
            <w:vAlign w:val="bottom"/>
          </w:tcPr>
          <w:p w:rsidR="00A82BA3" w:rsidRPr="009C220D" w:rsidRDefault="003B77D5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060" w:type="dxa"/>
            <w:gridSpan w:val="11"/>
            <w:tcBorders>
              <w:bottom w:val="single" w:sz="4" w:space="0" w:color="auto"/>
            </w:tcBorders>
            <w:vAlign w:val="bottom"/>
          </w:tcPr>
          <w:p w:rsidR="00A82BA3" w:rsidRPr="009C220D" w:rsidRDefault="003B77D5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  <w:vAlign w:val="bottom"/>
          </w:tcPr>
          <w:p w:rsidR="00A82BA3" w:rsidRPr="009C220D" w:rsidRDefault="003B77D5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3"/>
            <w:r w:rsidR="00786E50">
              <w:instrText xml:space="preserve"> FORMTEXT </w:instrText>
            </w:r>
            <w:r>
              <w:fldChar w:fldCharType="separate"/>
            </w:r>
            <w:r w:rsidR="00786E50">
              <w:rPr>
                <w:noProof/>
              </w:rPr>
              <w:t> </w:t>
            </w:r>
            <w:r w:rsidR="00786E50">
              <w:rPr>
                <w:noProof/>
              </w:rPr>
              <w:t> </w:t>
            </w:r>
            <w:r w:rsidR="00786E50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20" w:type="dxa"/>
            <w:gridSpan w:val="3"/>
            <w:vAlign w:val="bottom"/>
          </w:tcPr>
          <w:p w:rsidR="00A82BA3" w:rsidRPr="005114CE" w:rsidRDefault="00A82BA3" w:rsidP="001903F7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bottom"/>
          </w:tcPr>
          <w:p w:rsidR="00A82BA3" w:rsidRPr="009C220D" w:rsidRDefault="003B77D5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82BA3" w:rsidRPr="005114CE">
        <w:trPr>
          <w:trHeight w:val="144"/>
          <w:jc w:val="center"/>
        </w:trPr>
        <w:tc>
          <w:tcPr>
            <w:tcW w:w="4311" w:type="dxa"/>
            <w:gridSpan w:val="11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060" w:type="dxa"/>
            <w:gridSpan w:val="11"/>
          </w:tcPr>
          <w:p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411" w:type="dxa"/>
            <w:gridSpan w:val="8"/>
          </w:tcPr>
          <w:p w:rsidR="00A82BA3" w:rsidRPr="007F3D5B" w:rsidRDefault="00A82BA3" w:rsidP="007F3D5B">
            <w:pPr>
              <w:pStyle w:val="BodyText2"/>
            </w:pPr>
            <w:r w:rsidRPr="007F3D5B">
              <w:t>M.I.</w:t>
            </w:r>
          </w:p>
        </w:tc>
      </w:tr>
      <w:tr w:rsidR="00A82BA3" w:rsidRPr="005114CE">
        <w:trPr>
          <w:trHeight w:val="288"/>
          <w:jc w:val="center"/>
        </w:trPr>
        <w:tc>
          <w:tcPr>
            <w:tcW w:w="1161" w:type="dxa"/>
            <w:gridSpan w:val="2"/>
            <w:vAlign w:val="bottom"/>
          </w:tcPr>
          <w:p w:rsidR="000E0EC6" w:rsidRDefault="000E0EC6" w:rsidP="00440CD8">
            <w:pPr>
              <w:pStyle w:val="BodyText"/>
            </w:pPr>
          </w:p>
          <w:p w:rsidR="000E0EC6" w:rsidRDefault="000E0EC6" w:rsidP="00440CD8">
            <w:pPr>
              <w:pStyle w:val="BodyText"/>
            </w:pPr>
          </w:p>
          <w:p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210" w:type="dxa"/>
            <w:gridSpan w:val="20"/>
            <w:tcBorders>
              <w:bottom w:val="single" w:sz="4" w:space="0" w:color="auto"/>
            </w:tcBorders>
            <w:vAlign w:val="bottom"/>
          </w:tcPr>
          <w:p w:rsidR="00A82BA3" w:rsidRPr="009C220D" w:rsidRDefault="003B77D5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411" w:type="dxa"/>
            <w:gridSpan w:val="8"/>
            <w:tcBorders>
              <w:bottom w:val="single" w:sz="4" w:space="0" w:color="auto"/>
            </w:tcBorders>
            <w:vAlign w:val="bottom"/>
          </w:tcPr>
          <w:p w:rsidR="00A82BA3" w:rsidRPr="009C220D" w:rsidRDefault="003B77D5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82BA3" w:rsidRPr="005114CE">
        <w:trPr>
          <w:trHeight w:val="144"/>
          <w:jc w:val="center"/>
        </w:trPr>
        <w:tc>
          <w:tcPr>
            <w:tcW w:w="7371" w:type="dxa"/>
            <w:gridSpan w:val="22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411" w:type="dxa"/>
            <w:gridSpan w:val="8"/>
            <w:tcBorders>
              <w:top w:val="single" w:sz="4" w:space="0" w:color="auto"/>
            </w:tcBorders>
          </w:tcPr>
          <w:p w:rsidR="00A82BA3" w:rsidRPr="007F3D5B" w:rsidRDefault="00A82BA3" w:rsidP="007F3D5B">
            <w:pPr>
              <w:pStyle w:val="BodyText2"/>
            </w:pPr>
            <w:r w:rsidRPr="007F3D5B">
              <w:t>Apartment/Unit #</w:t>
            </w:r>
          </w:p>
        </w:tc>
      </w:tr>
      <w:tr w:rsidR="00C76039" w:rsidRPr="005114CE">
        <w:trPr>
          <w:trHeight w:val="288"/>
          <w:jc w:val="center"/>
        </w:trPr>
        <w:tc>
          <w:tcPr>
            <w:tcW w:w="1161" w:type="dxa"/>
            <w:gridSpan w:val="2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210" w:type="dxa"/>
            <w:gridSpan w:val="20"/>
            <w:tcBorders>
              <w:bottom w:val="single" w:sz="4" w:space="0" w:color="auto"/>
            </w:tcBorders>
            <w:vAlign w:val="bottom"/>
          </w:tcPr>
          <w:p w:rsidR="00C76039" w:rsidRPr="009C220D" w:rsidRDefault="003B77D5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341" w:type="dxa"/>
            <w:gridSpan w:val="4"/>
            <w:tcBorders>
              <w:bottom w:val="single" w:sz="4" w:space="0" w:color="auto"/>
            </w:tcBorders>
            <w:vAlign w:val="bottom"/>
          </w:tcPr>
          <w:p w:rsidR="00C76039" w:rsidRPr="005114CE" w:rsidRDefault="003B77D5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  <w:vAlign w:val="bottom"/>
          </w:tcPr>
          <w:p w:rsidR="00C76039" w:rsidRPr="005114CE" w:rsidRDefault="003B77D5" w:rsidP="00440CD8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19395E" w:rsidRPr="005114CE">
        <w:trPr>
          <w:trHeight w:val="144"/>
          <w:jc w:val="center"/>
        </w:trPr>
        <w:tc>
          <w:tcPr>
            <w:tcW w:w="7371" w:type="dxa"/>
            <w:gridSpan w:val="22"/>
            <w:vAlign w:val="bottom"/>
          </w:tcPr>
          <w:p w:rsidR="0019395E" w:rsidRPr="007F3D5B" w:rsidRDefault="0019395E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</w:tcBorders>
          </w:tcPr>
          <w:p w:rsidR="0019395E" w:rsidRPr="007F3D5B" w:rsidRDefault="0019395E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2070" w:type="dxa"/>
            <w:gridSpan w:val="4"/>
          </w:tcPr>
          <w:p w:rsidR="0019395E" w:rsidRPr="007F3D5B" w:rsidRDefault="0019395E" w:rsidP="007F3D5B">
            <w:pPr>
              <w:pStyle w:val="BodyText2"/>
            </w:pPr>
            <w:r w:rsidRPr="007F3D5B">
              <w:t>ZIP Code</w:t>
            </w:r>
          </w:p>
        </w:tc>
      </w:tr>
      <w:tr w:rsidR="00841645" w:rsidRPr="005114CE">
        <w:trPr>
          <w:trHeight w:val="288"/>
          <w:jc w:val="center"/>
        </w:trPr>
        <w:tc>
          <w:tcPr>
            <w:tcW w:w="855" w:type="dxa"/>
            <w:vAlign w:val="bottom"/>
          </w:tcPr>
          <w:p w:rsidR="000E0EC6" w:rsidRDefault="000E0EC6" w:rsidP="00440CD8">
            <w:pPr>
              <w:pStyle w:val="BodyText"/>
            </w:pPr>
          </w:p>
          <w:p w:rsidR="00841645" w:rsidRPr="005114CE" w:rsidRDefault="00841645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996" w:type="dxa"/>
            <w:gridSpan w:val="13"/>
            <w:vAlign w:val="bottom"/>
          </w:tcPr>
          <w:p w:rsidR="00841645" w:rsidRPr="009C220D" w:rsidRDefault="00613129" w:rsidP="00682C69">
            <w:pPr>
              <w:pStyle w:val="FieldText"/>
            </w:pPr>
            <w:r w:rsidRPr="005114CE">
              <w:t>(</w:t>
            </w:r>
            <w:r w:rsidR="003B77D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8F5BCD">
              <w:instrText xml:space="preserve"> FORMTEXT </w:instrText>
            </w:r>
            <w:r w:rsidR="003B77D5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3B77D5">
              <w:fldChar w:fldCharType="end"/>
            </w:r>
            <w:bookmarkEnd w:id="10"/>
            <w:r w:rsidRPr="005114CE">
              <w:t>)</w:t>
            </w:r>
            <w:r w:rsidR="00A82BA3">
              <w:t xml:space="preserve"> </w:t>
            </w:r>
            <w:r w:rsidR="003B77D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8F5BCD">
              <w:instrText xml:space="preserve"> FORMTEXT </w:instrText>
            </w:r>
            <w:r w:rsidR="003B77D5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3B77D5">
              <w:fldChar w:fldCharType="end"/>
            </w:r>
            <w:bookmarkEnd w:id="11"/>
          </w:p>
        </w:tc>
        <w:tc>
          <w:tcPr>
            <w:tcW w:w="1710" w:type="dxa"/>
            <w:gridSpan w:val="4"/>
            <w:vAlign w:val="bottom"/>
          </w:tcPr>
          <w:p w:rsidR="00841645" w:rsidRPr="005114CE" w:rsidRDefault="003A41A1" w:rsidP="00440CD8">
            <w:pPr>
              <w:pStyle w:val="BodyText"/>
            </w:pPr>
            <w:r>
              <w:t>E-mail A</w:t>
            </w:r>
            <w:r w:rsidR="00613129" w:rsidRPr="005114CE">
              <w:t>ddress:</w:t>
            </w:r>
          </w:p>
        </w:tc>
        <w:tc>
          <w:tcPr>
            <w:tcW w:w="4221" w:type="dxa"/>
            <w:gridSpan w:val="12"/>
            <w:vAlign w:val="bottom"/>
          </w:tcPr>
          <w:p w:rsidR="00841645" w:rsidRPr="009C220D" w:rsidRDefault="003B77D5" w:rsidP="00440CD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13129" w:rsidRPr="005114CE">
        <w:trPr>
          <w:trHeight w:val="432"/>
          <w:jc w:val="center"/>
        </w:trPr>
        <w:tc>
          <w:tcPr>
            <w:tcW w:w="1575" w:type="dxa"/>
            <w:gridSpan w:val="4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Date Available:</w:t>
            </w:r>
          </w:p>
        </w:tc>
        <w:tc>
          <w:tcPr>
            <w:tcW w:w="1395" w:type="dxa"/>
            <w:gridSpan w:val="4"/>
            <w:vAlign w:val="bottom"/>
          </w:tcPr>
          <w:p w:rsidR="00613129" w:rsidRPr="009C220D" w:rsidRDefault="003B77D5" w:rsidP="00440CD8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881" w:type="dxa"/>
            <w:gridSpan w:val="6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980" w:type="dxa"/>
            <w:gridSpan w:val="7"/>
            <w:vAlign w:val="bottom"/>
          </w:tcPr>
          <w:p w:rsidR="00613129" w:rsidRPr="009C220D" w:rsidRDefault="003B77D5" w:rsidP="00440CD8">
            <w:pPr>
              <w:pStyle w:val="Fiel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620" w:type="dxa"/>
            <w:gridSpan w:val="4"/>
            <w:vAlign w:val="bottom"/>
          </w:tcPr>
          <w:p w:rsidR="00613129" w:rsidRPr="005114CE" w:rsidRDefault="00211D97" w:rsidP="00440CD8">
            <w:pPr>
              <w:pStyle w:val="BodyText"/>
            </w:pPr>
            <w:r>
              <w:t xml:space="preserve">DOB: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1" w:type="dxa"/>
            <w:gridSpan w:val="5"/>
            <w:vAlign w:val="bottom"/>
          </w:tcPr>
          <w:p w:rsidR="00613129" w:rsidRPr="009C220D" w:rsidRDefault="00613129" w:rsidP="00682C69">
            <w:pPr>
              <w:pStyle w:val="FieldText"/>
            </w:pPr>
          </w:p>
        </w:tc>
      </w:tr>
      <w:tr w:rsidR="00DE7FB7" w:rsidRPr="005114CE">
        <w:trPr>
          <w:trHeight w:val="432"/>
          <w:jc w:val="center"/>
        </w:trPr>
        <w:tc>
          <w:tcPr>
            <w:tcW w:w="1935" w:type="dxa"/>
            <w:gridSpan w:val="6"/>
            <w:vAlign w:val="bottom"/>
          </w:tcPr>
          <w:p w:rsidR="00DE7FB7" w:rsidRPr="005114CE" w:rsidRDefault="00C76039" w:rsidP="00083002">
            <w:pPr>
              <w:pStyle w:val="BodyText"/>
            </w:pPr>
            <w:r w:rsidRPr="005114CE">
              <w:t>Position Applied for:</w:t>
            </w:r>
          </w:p>
        </w:tc>
        <w:tc>
          <w:tcPr>
            <w:tcW w:w="8847" w:type="dxa"/>
            <w:gridSpan w:val="24"/>
            <w:vAlign w:val="bottom"/>
          </w:tcPr>
          <w:p w:rsidR="00DE7FB7" w:rsidRPr="009C220D" w:rsidRDefault="003B77D5" w:rsidP="00083002">
            <w:pPr>
              <w:pStyle w:val="Fiel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9C220D" w:rsidRPr="005114CE">
        <w:trPr>
          <w:trHeight w:val="432"/>
          <w:jc w:val="center"/>
        </w:trPr>
        <w:tc>
          <w:tcPr>
            <w:tcW w:w="3960" w:type="dxa"/>
            <w:gridSpan w:val="10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711" w:type="dxa"/>
            <w:gridSpan w:val="3"/>
            <w:vAlign w:val="bottom"/>
          </w:tcPr>
          <w:p w:rsidR="009C220D" w:rsidRPr="00D6155E" w:rsidRDefault="009C220D" w:rsidP="00D6155E">
            <w:pPr>
              <w:pStyle w:val="BodyText3"/>
            </w:pPr>
            <w:r w:rsidRPr="00D6155E">
              <w:t>YES</w:t>
            </w:r>
          </w:p>
          <w:p w:rsidR="009C220D" w:rsidRPr="005114CE" w:rsidRDefault="003B77D5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="009C220D" w:rsidRPr="005114CE">
              <w:instrText xml:space="preserve"> FORMCHECKBOX </w:instrText>
            </w:r>
            <w:r w:rsidR="00B1795A">
              <w:fldChar w:fldCharType="separate"/>
            </w:r>
            <w:r w:rsidRPr="005114CE">
              <w:fldChar w:fldCharType="end"/>
            </w:r>
            <w:bookmarkEnd w:id="16"/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D6155E" w:rsidRDefault="003B77D5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="009C220D" w:rsidRPr="00D6155E">
              <w:instrText xml:space="preserve"> FORMCHECKBOX </w:instrText>
            </w:r>
            <w:r w:rsidR="00B1795A">
              <w:fldChar w:fldCharType="separate"/>
            </w:r>
            <w:r w:rsidRPr="00D6155E">
              <w:fldChar w:fldCharType="end"/>
            </w:r>
            <w:bookmarkEnd w:id="17"/>
          </w:p>
        </w:tc>
        <w:tc>
          <w:tcPr>
            <w:tcW w:w="4311" w:type="dxa"/>
            <w:gridSpan w:val="13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no, are you authorized to work in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U.S.</w:t>
                </w:r>
              </w:smartTag>
            </w:smartTag>
            <w:r w:rsidRPr="005114CE">
              <w:t>?</w:t>
            </w:r>
          </w:p>
        </w:tc>
        <w:tc>
          <w:tcPr>
            <w:tcW w:w="549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3B77D5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1795A">
              <w:fldChar w:fldCharType="separate"/>
            </w:r>
            <w:r w:rsidRPr="005114CE">
              <w:fldChar w:fldCharType="end"/>
            </w:r>
          </w:p>
        </w:tc>
        <w:tc>
          <w:tcPr>
            <w:tcW w:w="711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3B77D5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1795A">
              <w:fldChar w:fldCharType="separate"/>
            </w:r>
            <w:r w:rsidRPr="005114CE">
              <w:fldChar w:fldCharType="end"/>
            </w:r>
          </w:p>
        </w:tc>
      </w:tr>
      <w:tr w:rsidR="009C220D" w:rsidRPr="005114CE">
        <w:trPr>
          <w:trHeight w:val="432"/>
          <w:jc w:val="center"/>
        </w:trPr>
        <w:tc>
          <w:tcPr>
            <w:tcW w:w="3960" w:type="dxa"/>
            <w:gridSpan w:val="10"/>
            <w:vAlign w:val="bottom"/>
          </w:tcPr>
          <w:p w:rsidR="00894B93" w:rsidRDefault="00894B93" w:rsidP="00894B93">
            <w:pPr>
              <w:pStyle w:val="BodyText"/>
            </w:pPr>
          </w:p>
          <w:p w:rsidR="009C220D" w:rsidRPr="005114CE" w:rsidRDefault="009C220D" w:rsidP="00894B93">
            <w:pPr>
              <w:pStyle w:val="BodyText"/>
            </w:pPr>
            <w:r w:rsidRPr="005114CE">
              <w:t xml:space="preserve">Have you ever worked </w:t>
            </w:r>
            <w:r w:rsidR="00894B93">
              <w:t>in a Family Care Home</w:t>
            </w:r>
            <w:r w:rsidRPr="005114CE">
              <w:t>?</w:t>
            </w:r>
          </w:p>
        </w:tc>
        <w:tc>
          <w:tcPr>
            <w:tcW w:w="711" w:type="dxa"/>
            <w:gridSpan w:val="3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3B77D5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1795A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3B77D5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1795A">
              <w:fldChar w:fldCharType="separate"/>
            </w:r>
            <w:r w:rsidRPr="005114CE">
              <w:fldChar w:fldCharType="end"/>
            </w:r>
          </w:p>
        </w:tc>
        <w:tc>
          <w:tcPr>
            <w:tcW w:w="1449" w:type="dxa"/>
            <w:gridSpan w:val="4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</w:t>
            </w:r>
            <w:r w:rsidR="00E106E2">
              <w:t>yes</w:t>
            </w:r>
            <w:r w:rsidRPr="005114CE">
              <w:t>, when</w:t>
            </w:r>
            <w:r w:rsidR="00894B93">
              <w:t>/where</w:t>
            </w:r>
            <w:r w:rsidRPr="005114CE">
              <w:t>?</w:t>
            </w:r>
          </w:p>
        </w:tc>
        <w:tc>
          <w:tcPr>
            <w:tcW w:w="4122" w:type="dxa"/>
            <w:gridSpan w:val="11"/>
            <w:vAlign w:val="bottom"/>
          </w:tcPr>
          <w:p w:rsidR="009C220D" w:rsidRPr="009C220D" w:rsidRDefault="003B77D5" w:rsidP="00617C65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9C220D" w:rsidRPr="005114CE">
        <w:trPr>
          <w:trHeight w:val="432"/>
          <w:jc w:val="center"/>
        </w:trPr>
        <w:tc>
          <w:tcPr>
            <w:tcW w:w="3960" w:type="dxa"/>
            <w:gridSpan w:val="10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been convicted of a felony?</w:t>
            </w:r>
          </w:p>
        </w:tc>
        <w:tc>
          <w:tcPr>
            <w:tcW w:w="711" w:type="dxa"/>
            <w:gridSpan w:val="3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3B77D5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1795A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3B77D5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1795A">
              <w:fldChar w:fldCharType="separate"/>
            </w:r>
            <w:r w:rsidRPr="005114CE">
              <w:fldChar w:fldCharType="end"/>
            </w:r>
          </w:p>
        </w:tc>
        <w:tc>
          <w:tcPr>
            <w:tcW w:w="5571" w:type="dxa"/>
            <w:gridSpan w:val="15"/>
            <w:vAlign w:val="bottom"/>
          </w:tcPr>
          <w:p w:rsidR="009C220D" w:rsidRPr="005114CE" w:rsidRDefault="009C220D" w:rsidP="00682C69">
            <w:pPr>
              <w:pStyle w:val="BodyText"/>
            </w:pPr>
          </w:p>
        </w:tc>
      </w:tr>
      <w:tr w:rsidR="000F2DF4" w:rsidRPr="005114CE">
        <w:trPr>
          <w:trHeight w:val="432"/>
          <w:jc w:val="center"/>
        </w:trPr>
        <w:tc>
          <w:tcPr>
            <w:tcW w:w="1431" w:type="dxa"/>
            <w:gridSpan w:val="3"/>
            <w:vAlign w:val="bottom"/>
          </w:tcPr>
          <w:p w:rsidR="000F2DF4" w:rsidRPr="005114CE" w:rsidRDefault="000F2DF4" w:rsidP="00D6155E">
            <w:pPr>
              <w:pStyle w:val="BodyText"/>
            </w:pPr>
            <w:r w:rsidRPr="005114CE">
              <w:t>If yes, explain:</w:t>
            </w:r>
          </w:p>
        </w:tc>
        <w:tc>
          <w:tcPr>
            <w:tcW w:w="9351" w:type="dxa"/>
            <w:gridSpan w:val="27"/>
            <w:vAlign w:val="bottom"/>
          </w:tcPr>
          <w:p w:rsidR="000F2DF4" w:rsidRPr="009C220D" w:rsidRDefault="003B77D5" w:rsidP="00617C65">
            <w:pPr>
              <w:pStyle w:val="Field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0F2DF4" w:rsidRPr="005114CE">
        <w:trPr>
          <w:trHeight w:val="144"/>
          <w:jc w:val="center"/>
        </w:trPr>
        <w:tc>
          <w:tcPr>
            <w:tcW w:w="10782" w:type="dxa"/>
            <w:gridSpan w:val="30"/>
            <w:vAlign w:val="bottom"/>
          </w:tcPr>
          <w:p w:rsidR="00095BD4" w:rsidRDefault="00095BD4" w:rsidP="00095BD4">
            <w:pPr>
              <w:pStyle w:val="BodyText"/>
            </w:pPr>
          </w:p>
          <w:p w:rsidR="005C6616" w:rsidRDefault="005C6616" w:rsidP="00095BD4">
            <w:pPr>
              <w:pStyle w:val="BodyText"/>
            </w:pPr>
            <w:r>
              <w:t xml:space="preserve">Have you been a NC resident for the past 5 years? </w:t>
            </w:r>
          </w:p>
          <w:tbl>
            <w:tblPr>
              <w:tblW w:w="1078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4698"/>
              <w:gridCol w:w="6084"/>
            </w:tblGrid>
            <w:tr w:rsidR="005C6616" w:rsidRPr="005114CE" w:rsidTr="000968CE">
              <w:trPr>
                <w:trHeight w:val="432"/>
                <w:jc w:val="center"/>
              </w:trPr>
              <w:tc>
                <w:tcPr>
                  <w:tcW w:w="549" w:type="dxa"/>
                  <w:vAlign w:val="bottom"/>
                </w:tcPr>
                <w:p w:rsidR="005C6616" w:rsidRPr="005114CE" w:rsidRDefault="005C6616" w:rsidP="005C6616">
                  <w:pPr>
                    <w:pStyle w:val="BodyText3"/>
                    <w:jc w:val="left"/>
                  </w:pPr>
                  <w:r>
                    <w:t xml:space="preserve">YES </w:t>
                  </w: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B1795A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711" w:type="dxa"/>
                  <w:vAlign w:val="bottom"/>
                </w:tcPr>
                <w:p w:rsidR="005C6616" w:rsidRPr="005114CE" w:rsidRDefault="005C6616" w:rsidP="005C6616">
                  <w:pPr>
                    <w:pStyle w:val="BodyText3"/>
                    <w:jc w:val="left"/>
                  </w:pPr>
                  <w:r>
                    <w:t xml:space="preserve">NO </w:t>
                  </w: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B1795A"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:rsidR="005C6616" w:rsidRDefault="005C6616" w:rsidP="00095BD4">
            <w:pPr>
              <w:pStyle w:val="BodyText"/>
            </w:pPr>
          </w:p>
          <w:p w:rsidR="000F2DF4" w:rsidRDefault="00095BD4" w:rsidP="00095BD4">
            <w:pPr>
              <w:pStyle w:val="BodyText"/>
            </w:pPr>
            <w:r>
              <w:t>Are you willing to undergo a background check</w:t>
            </w:r>
            <w:proofErr w:type="gramStart"/>
            <w:r>
              <w:t>?_</w:t>
            </w:r>
            <w:proofErr w:type="gramEnd"/>
            <w:r>
              <w:t>_____ Are you willing to take a Drug Test? _______</w:t>
            </w:r>
          </w:p>
          <w:p w:rsidR="00095BD4" w:rsidRPr="005114CE" w:rsidRDefault="00095BD4" w:rsidP="00095BD4">
            <w:pPr>
              <w:pStyle w:val="BodyText"/>
            </w:pPr>
          </w:p>
        </w:tc>
      </w:tr>
      <w:tr w:rsidR="000F2DF4" w:rsidRPr="006D779C">
        <w:trPr>
          <w:trHeight w:hRule="exact" w:val="288"/>
          <w:jc w:val="center"/>
        </w:trPr>
        <w:tc>
          <w:tcPr>
            <w:tcW w:w="10782" w:type="dxa"/>
            <w:gridSpan w:val="30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Education</w:t>
            </w:r>
          </w:p>
        </w:tc>
      </w:tr>
      <w:tr w:rsidR="000F2DF4" w:rsidRPr="00613129">
        <w:trPr>
          <w:trHeight w:val="432"/>
          <w:jc w:val="center"/>
        </w:trPr>
        <w:tc>
          <w:tcPr>
            <w:tcW w:w="1431" w:type="dxa"/>
            <w:gridSpan w:val="3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High School:</w:t>
            </w:r>
          </w:p>
        </w:tc>
        <w:tc>
          <w:tcPr>
            <w:tcW w:w="2979" w:type="dxa"/>
            <w:gridSpan w:val="9"/>
            <w:vAlign w:val="bottom"/>
          </w:tcPr>
          <w:p w:rsidR="000F2DF4" w:rsidRPr="005114CE" w:rsidRDefault="003B77D5" w:rsidP="00617C65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981" w:type="dxa"/>
            <w:gridSpan w:val="4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14"/>
            <w:vAlign w:val="bottom"/>
          </w:tcPr>
          <w:p w:rsidR="000F2DF4" w:rsidRPr="005114CE" w:rsidRDefault="003B77D5" w:rsidP="00617C65">
            <w:pPr>
              <w:pStyle w:val="Field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250014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0E0EC6" w:rsidRDefault="000E0EC6" w:rsidP="00617C65">
            <w:pPr>
              <w:pStyle w:val="BodyText"/>
            </w:pPr>
          </w:p>
          <w:p w:rsidR="000E0EC6" w:rsidRDefault="000E0EC6" w:rsidP="00617C65">
            <w:pPr>
              <w:pStyle w:val="BodyText"/>
            </w:pPr>
          </w:p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4"/>
            <w:vAlign w:val="bottom"/>
          </w:tcPr>
          <w:p w:rsidR="00250014" w:rsidRPr="005114CE" w:rsidRDefault="003B77D5" w:rsidP="00617C65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540" w:type="dxa"/>
            <w:gridSpan w:val="2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2"/>
            <w:vAlign w:val="bottom"/>
          </w:tcPr>
          <w:p w:rsidR="00250014" w:rsidRPr="005114CE" w:rsidRDefault="003B77D5" w:rsidP="00617C65">
            <w:pPr>
              <w:pStyle w:val="Fiel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881" w:type="dxa"/>
            <w:gridSpan w:val="7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3B77D5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1795A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3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3B77D5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1795A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3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7"/>
            <w:vAlign w:val="bottom"/>
          </w:tcPr>
          <w:p w:rsidR="00250014" w:rsidRPr="005114CE" w:rsidRDefault="003B77D5" w:rsidP="00617C65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0F2DF4" w:rsidRPr="00613129">
        <w:trPr>
          <w:trHeight w:val="432"/>
          <w:jc w:val="center"/>
        </w:trPr>
        <w:tc>
          <w:tcPr>
            <w:tcW w:w="1161" w:type="dxa"/>
            <w:gridSpan w:val="2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College:</w:t>
            </w:r>
          </w:p>
        </w:tc>
        <w:tc>
          <w:tcPr>
            <w:tcW w:w="3249" w:type="dxa"/>
            <w:gridSpan w:val="10"/>
            <w:vAlign w:val="bottom"/>
          </w:tcPr>
          <w:p w:rsidR="000F2DF4" w:rsidRPr="005114CE" w:rsidRDefault="003B77D5" w:rsidP="00617C65">
            <w:pPr>
              <w:pStyle w:val="Field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981" w:type="dxa"/>
            <w:gridSpan w:val="4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14"/>
            <w:vAlign w:val="bottom"/>
          </w:tcPr>
          <w:p w:rsidR="000F2DF4" w:rsidRPr="005114CE" w:rsidRDefault="003B77D5" w:rsidP="00617C65">
            <w:pPr>
              <w:pStyle w:val="Field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250014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0E0EC6" w:rsidRDefault="000E0EC6" w:rsidP="00617C65">
            <w:pPr>
              <w:pStyle w:val="BodyText"/>
            </w:pPr>
          </w:p>
          <w:p w:rsidR="000E0EC6" w:rsidRDefault="000E0EC6" w:rsidP="00617C65">
            <w:pPr>
              <w:pStyle w:val="BodyText"/>
            </w:pPr>
          </w:p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4"/>
            <w:vAlign w:val="bottom"/>
          </w:tcPr>
          <w:p w:rsidR="00250014" w:rsidRPr="005114CE" w:rsidRDefault="003B77D5" w:rsidP="00617C65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540" w:type="dxa"/>
            <w:gridSpan w:val="2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2"/>
            <w:vAlign w:val="bottom"/>
          </w:tcPr>
          <w:p w:rsidR="00250014" w:rsidRPr="005114CE" w:rsidRDefault="003B77D5" w:rsidP="00617C65">
            <w:pPr>
              <w:pStyle w:val="Field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881" w:type="dxa"/>
            <w:gridSpan w:val="7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3B77D5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1795A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3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3B77D5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1795A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3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7"/>
            <w:vAlign w:val="bottom"/>
          </w:tcPr>
          <w:p w:rsidR="00250014" w:rsidRPr="005114CE" w:rsidRDefault="003B77D5" w:rsidP="00617C65">
            <w:pPr>
              <w:pStyle w:val="Field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2A2510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A2510" w:rsidRPr="005114CE" w:rsidRDefault="002A2510" w:rsidP="00617C65">
            <w:pPr>
              <w:pStyle w:val="BodyText"/>
            </w:pPr>
            <w:r w:rsidRPr="005114CE">
              <w:t>Other:</w:t>
            </w:r>
          </w:p>
        </w:tc>
        <w:tc>
          <w:tcPr>
            <w:tcW w:w="3555" w:type="dxa"/>
            <w:gridSpan w:val="11"/>
            <w:vAlign w:val="bottom"/>
          </w:tcPr>
          <w:p w:rsidR="002A2510" w:rsidRPr="005114CE" w:rsidRDefault="003B77D5" w:rsidP="00617C65">
            <w:pPr>
              <w:pStyle w:val="Field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981" w:type="dxa"/>
            <w:gridSpan w:val="4"/>
            <w:vAlign w:val="bottom"/>
          </w:tcPr>
          <w:p w:rsidR="002A2510" w:rsidRPr="005114CE" w:rsidRDefault="002A2510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14"/>
            <w:vAlign w:val="bottom"/>
          </w:tcPr>
          <w:p w:rsidR="002A2510" w:rsidRPr="005114CE" w:rsidRDefault="003B77D5" w:rsidP="00617C65">
            <w:pPr>
              <w:pStyle w:val="Field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250014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0E0EC6" w:rsidRDefault="000E0EC6" w:rsidP="00617C65">
            <w:pPr>
              <w:pStyle w:val="BodyText"/>
            </w:pPr>
          </w:p>
          <w:p w:rsidR="000E0EC6" w:rsidRDefault="000E0EC6" w:rsidP="00617C65">
            <w:pPr>
              <w:pStyle w:val="BodyText"/>
            </w:pPr>
          </w:p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4"/>
            <w:vAlign w:val="bottom"/>
          </w:tcPr>
          <w:p w:rsidR="00250014" w:rsidRPr="005114CE" w:rsidRDefault="003B77D5" w:rsidP="00617C65">
            <w:pPr>
              <w:pStyle w:val="Field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540" w:type="dxa"/>
            <w:gridSpan w:val="2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2"/>
            <w:vAlign w:val="bottom"/>
          </w:tcPr>
          <w:p w:rsidR="00250014" w:rsidRPr="005114CE" w:rsidRDefault="003B77D5" w:rsidP="00617C65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881" w:type="dxa"/>
            <w:gridSpan w:val="7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3B77D5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1795A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3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3B77D5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1795A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3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7"/>
            <w:vAlign w:val="bottom"/>
          </w:tcPr>
          <w:p w:rsidR="00250014" w:rsidRPr="005114CE" w:rsidRDefault="003B77D5" w:rsidP="00617C65">
            <w:pPr>
              <w:pStyle w:val="Field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2A2510" w:rsidRPr="00613129">
        <w:trPr>
          <w:trHeight w:hRule="exact" w:val="144"/>
          <w:jc w:val="center"/>
        </w:trPr>
        <w:tc>
          <w:tcPr>
            <w:tcW w:w="10782" w:type="dxa"/>
            <w:gridSpan w:val="30"/>
            <w:vAlign w:val="bottom"/>
          </w:tcPr>
          <w:p w:rsidR="002A2510" w:rsidRPr="005114CE" w:rsidRDefault="002A2510" w:rsidP="00682C69">
            <w:pPr>
              <w:pStyle w:val="BodyText"/>
            </w:pPr>
          </w:p>
        </w:tc>
      </w:tr>
    </w:tbl>
    <w:p w:rsidR="00ED66EC" w:rsidRDefault="00ED66EC">
      <w:r>
        <w:rPr>
          <w:b/>
        </w:rPr>
        <w:br w:type="page"/>
      </w: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855"/>
        <w:gridCol w:w="126"/>
        <w:gridCol w:w="180"/>
        <w:gridCol w:w="450"/>
        <w:gridCol w:w="540"/>
        <w:gridCol w:w="540"/>
        <w:gridCol w:w="1269"/>
        <w:gridCol w:w="171"/>
        <w:gridCol w:w="1080"/>
        <w:gridCol w:w="9"/>
        <w:gridCol w:w="711"/>
        <w:gridCol w:w="180"/>
        <w:gridCol w:w="360"/>
        <w:gridCol w:w="90"/>
        <w:gridCol w:w="180"/>
        <w:gridCol w:w="9"/>
        <w:gridCol w:w="81"/>
        <w:gridCol w:w="711"/>
        <w:gridCol w:w="180"/>
        <w:gridCol w:w="9"/>
        <w:gridCol w:w="1431"/>
        <w:gridCol w:w="1620"/>
      </w:tblGrid>
      <w:tr w:rsidR="000F2DF4" w:rsidRPr="006D779C">
        <w:trPr>
          <w:trHeight w:hRule="exact" w:val="288"/>
          <w:jc w:val="center"/>
        </w:trPr>
        <w:tc>
          <w:tcPr>
            <w:tcW w:w="10782" w:type="dxa"/>
            <w:gridSpan w:val="22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lastRenderedPageBreak/>
              <w:t>References</w:t>
            </w:r>
          </w:p>
        </w:tc>
      </w:tr>
      <w:tr w:rsidR="000F2DF4" w:rsidRPr="00613129">
        <w:trPr>
          <w:trHeight w:val="216"/>
          <w:jc w:val="center"/>
        </w:trPr>
        <w:tc>
          <w:tcPr>
            <w:tcW w:w="10782" w:type="dxa"/>
            <w:gridSpan w:val="22"/>
            <w:vAlign w:val="center"/>
          </w:tcPr>
          <w:p w:rsidR="000F2DF4" w:rsidRPr="007F3D5B" w:rsidRDefault="005C6616" w:rsidP="000968CE">
            <w:pPr>
              <w:pStyle w:val="BodyText4"/>
            </w:pPr>
            <w:r>
              <w:t xml:space="preserve">Please list </w:t>
            </w:r>
            <w:r w:rsidR="000968CE">
              <w:t xml:space="preserve">two </w:t>
            </w:r>
            <w:r w:rsidR="0002798A" w:rsidRPr="007F3D5B">
              <w:t>professional references.</w:t>
            </w:r>
          </w:p>
        </w:tc>
      </w:tr>
      <w:tr w:rsidR="000F2DF4" w:rsidRPr="005114CE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059" w:type="dxa"/>
            <w:gridSpan w:val="7"/>
            <w:vAlign w:val="bottom"/>
          </w:tcPr>
          <w:p w:rsidR="000F2DF4" w:rsidRPr="009C220D" w:rsidRDefault="003B77D5" w:rsidP="00A211B2">
            <w:pPr>
              <w:pStyle w:val="Field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341" w:type="dxa"/>
            <w:gridSpan w:val="4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8"/>
            <w:vAlign w:val="bottom"/>
          </w:tcPr>
          <w:p w:rsidR="000F2DF4" w:rsidRPr="009C220D" w:rsidRDefault="003B77D5" w:rsidP="00A211B2">
            <w:pPr>
              <w:pStyle w:val="Field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0F2DF4" w:rsidRPr="005114CE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Company</w:t>
            </w:r>
            <w:r w:rsidR="004A4198" w:rsidRPr="005114CE">
              <w:t>:</w:t>
            </w:r>
          </w:p>
        </w:tc>
        <w:tc>
          <w:tcPr>
            <w:tcW w:w="5589" w:type="dxa"/>
            <w:gridSpan w:val="13"/>
            <w:vAlign w:val="bottom"/>
          </w:tcPr>
          <w:p w:rsidR="000F2DF4" w:rsidRPr="009C220D" w:rsidRDefault="003B77D5" w:rsidP="00A211B2">
            <w:pPr>
              <w:pStyle w:val="Field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972" w:type="dxa"/>
            <w:gridSpan w:val="3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Phone:</w:t>
            </w:r>
          </w:p>
        </w:tc>
        <w:tc>
          <w:tcPr>
            <w:tcW w:w="3060" w:type="dxa"/>
            <w:gridSpan w:val="3"/>
            <w:vAlign w:val="bottom"/>
          </w:tcPr>
          <w:p w:rsidR="000F2DF4" w:rsidRPr="009C220D" w:rsidRDefault="008F5BCD" w:rsidP="00682C69">
            <w:pPr>
              <w:pStyle w:val="FieldText"/>
            </w:pPr>
            <w:r w:rsidRPr="005114CE">
              <w:t>(</w:t>
            </w:r>
            <w:r w:rsidR="003B77D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B77D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B77D5">
              <w:fldChar w:fldCharType="end"/>
            </w:r>
            <w:r w:rsidRPr="005114CE">
              <w:t>)</w:t>
            </w:r>
            <w:r>
              <w:t xml:space="preserve"> </w:t>
            </w:r>
            <w:r w:rsidR="003B77D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B77D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B77D5">
              <w:fldChar w:fldCharType="end"/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981" w:type="dxa"/>
            <w:gridSpan w:val="2"/>
            <w:vAlign w:val="bottom"/>
          </w:tcPr>
          <w:p w:rsidR="000D2539" w:rsidRPr="005114CE" w:rsidRDefault="000D2539" w:rsidP="00D55AFA">
            <w:pPr>
              <w:pStyle w:val="BodyText"/>
            </w:pPr>
            <w:r>
              <w:t>Address:</w:t>
            </w:r>
          </w:p>
        </w:tc>
        <w:tc>
          <w:tcPr>
            <w:tcW w:w="9801" w:type="dxa"/>
            <w:gridSpan w:val="20"/>
            <w:vAlign w:val="bottom"/>
          </w:tcPr>
          <w:p w:rsidR="000D2539" w:rsidRPr="005114CE" w:rsidRDefault="003B77D5" w:rsidP="00D55AFA">
            <w:pPr>
              <w:pStyle w:val="Field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D55AFA" w:rsidRPr="005114CE">
        <w:trPr>
          <w:trHeight w:hRule="exact" w:val="144"/>
          <w:jc w:val="center"/>
        </w:trPr>
        <w:tc>
          <w:tcPr>
            <w:tcW w:w="1161" w:type="dxa"/>
            <w:gridSpan w:val="3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A211B2">
            <w:pPr>
              <w:pStyle w:val="BodyText"/>
            </w:pPr>
          </w:p>
        </w:tc>
        <w:tc>
          <w:tcPr>
            <w:tcW w:w="4059" w:type="dxa"/>
            <w:gridSpan w:val="7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  <w:tc>
          <w:tcPr>
            <w:tcW w:w="1341" w:type="dxa"/>
            <w:gridSpan w:val="4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BodyText"/>
            </w:pPr>
          </w:p>
        </w:tc>
        <w:tc>
          <w:tcPr>
            <w:tcW w:w="4221" w:type="dxa"/>
            <w:gridSpan w:val="8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</w:tr>
      <w:tr w:rsidR="000F2DF4" w:rsidRPr="005114CE">
        <w:trPr>
          <w:trHeight w:val="432"/>
          <w:jc w:val="center"/>
        </w:trPr>
        <w:tc>
          <w:tcPr>
            <w:tcW w:w="1161" w:type="dxa"/>
            <w:gridSpan w:val="3"/>
            <w:tcBorders>
              <w:top w:val="single" w:sz="4" w:space="0" w:color="auto"/>
            </w:tcBorders>
            <w:vAlign w:val="bottom"/>
          </w:tcPr>
          <w:p w:rsidR="00772014" w:rsidRDefault="00772014" w:rsidP="00A211B2">
            <w:pPr>
              <w:pStyle w:val="BodyText"/>
            </w:pPr>
          </w:p>
          <w:p w:rsidR="000F2DF4" w:rsidRPr="005114CE" w:rsidRDefault="000F2DF4" w:rsidP="00A211B2">
            <w:pPr>
              <w:pStyle w:val="BodyText"/>
            </w:pPr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4059" w:type="dxa"/>
            <w:gridSpan w:val="7"/>
            <w:tcBorders>
              <w:top w:val="single" w:sz="4" w:space="0" w:color="auto"/>
            </w:tcBorders>
            <w:vAlign w:val="bottom"/>
          </w:tcPr>
          <w:p w:rsidR="000F2DF4" w:rsidRPr="009C220D" w:rsidRDefault="003B77D5" w:rsidP="00A211B2">
            <w:pPr>
              <w:pStyle w:val="Field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341" w:type="dxa"/>
            <w:gridSpan w:val="4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8"/>
            <w:tcBorders>
              <w:top w:val="single" w:sz="4" w:space="0" w:color="auto"/>
            </w:tcBorders>
            <w:vAlign w:val="bottom"/>
          </w:tcPr>
          <w:p w:rsidR="000F2DF4" w:rsidRPr="009C220D" w:rsidRDefault="003B77D5" w:rsidP="00A211B2">
            <w:pPr>
              <w:pStyle w:val="Field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D2539" w:rsidRPr="005114CE" w:rsidRDefault="000D2539" w:rsidP="00A211B2">
            <w:pPr>
              <w:pStyle w:val="BodyText"/>
            </w:pPr>
            <w:r>
              <w:t>Company:</w:t>
            </w:r>
          </w:p>
        </w:tc>
        <w:tc>
          <w:tcPr>
            <w:tcW w:w="5580" w:type="dxa"/>
            <w:gridSpan w:val="12"/>
            <w:vAlign w:val="bottom"/>
          </w:tcPr>
          <w:p w:rsidR="000D2539" w:rsidRPr="009C220D" w:rsidRDefault="003B77D5" w:rsidP="00A211B2">
            <w:pPr>
              <w:pStyle w:val="Field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990" w:type="dxa"/>
            <w:gridSpan w:val="5"/>
            <w:vAlign w:val="bottom"/>
          </w:tcPr>
          <w:p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051" w:type="dxa"/>
            <w:gridSpan w:val="2"/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3B77D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B77D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B77D5">
              <w:fldChar w:fldCharType="end"/>
            </w:r>
            <w:r w:rsidRPr="005114CE">
              <w:t>)</w:t>
            </w:r>
            <w:r>
              <w:t xml:space="preserve"> </w:t>
            </w:r>
            <w:r w:rsidR="003B77D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B77D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B77D5">
              <w:fldChar w:fldCharType="end"/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981" w:type="dxa"/>
            <w:gridSpan w:val="2"/>
            <w:vAlign w:val="bottom"/>
          </w:tcPr>
          <w:p w:rsidR="000D2539" w:rsidRPr="005114CE" w:rsidRDefault="000D2539" w:rsidP="00D55AFA">
            <w:pPr>
              <w:pStyle w:val="BodyText"/>
            </w:pPr>
            <w:r w:rsidRPr="005114CE">
              <w:t>Address:</w:t>
            </w:r>
          </w:p>
        </w:tc>
        <w:tc>
          <w:tcPr>
            <w:tcW w:w="9801" w:type="dxa"/>
            <w:gridSpan w:val="20"/>
            <w:vAlign w:val="bottom"/>
          </w:tcPr>
          <w:p w:rsidR="000D2539" w:rsidRPr="009C220D" w:rsidRDefault="003B77D5" w:rsidP="00D55AFA">
            <w:pPr>
              <w:pStyle w:val="Field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D55AFA" w:rsidRPr="005114CE">
        <w:trPr>
          <w:trHeight w:hRule="exact" w:val="144"/>
          <w:jc w:val="center"/>
        </w:trPr>
        <w:tc>
          <w:tcPr>
            <w:tcW w:w="1161" w:type="dxa"/>
            <w:gridSpan w:val="3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0D2539">
            <w:pPr>
              <w:pStyle w:val="BodyText"/>
            </w:pPr>
          </w:p>
        </w:tc>
        <w:tc>
          <w:tcPr>
            <w:tcW w:w="4059" w:type="dxa"/>
            <w:gridSpan w:val="7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  <w:tc>
          <w:tcPr>
            <w:tcW w:w="1341" w:type="dxa"/>
            <w:gridSpan w:val="4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BodyText"/>
            </w:pPr>
          </w:p>
        </w:tc>
        <w:tc>
          <w:tcPr>
            <w:tcW w:w="4221" w:type="dxa"/>
            <w:gridSpan w:val="8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3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</w:p>
        </w:tc>
        <w:tc>
          <w:tcPr>
            <w:tcW w:w="4059" w:type="dxa"/>
            <w:gridSpan w:val="7"/>
            <w:tcBorders>
              <w:top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4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</w:p>
        </w:tc>
        <w:tc>
          <w:tcPr>
            <w:tcW w:w="4221" w:type="dxa"/>
            <w:gridSpan w:val="8"/>
            <w:tcBorders>
              <w:top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9D2AC9">
        <w:trPr>
          <w:trHeight w:val="432"/>
          <w:jc w:val="center"/>
        </w:trPr>
        <w:tc>
          <w:tcPr>
            <w:tcW w:w="981" w:type="dxa"/>
            <w:gridSpan w:val="2"/>
          </w:tcPr>
          <w:p w:rsidR="009D2AC9" w:rsidRPr="005114CE" w:rsidRDefault="009D2AC9" w:rsidP="00607FED">
            <w:pPr>
              <w:pStyle w:val="BodyText"/>
              <w:keepLines/>
            </w:pPr>
          </w:p>
        </w:tc>
        <w:tc>
          <w:tcPr>
            <w:tcW w:w="9801" w:type="dxa"/>
            <w:gridSpan w:val="20"/>
            <w:vAlign w:val="bottom"/>
          </w:tcPr>
          <w:p w:rsidR="009D2AC9" w:rsidRPr="005114CE" w:rsidRDefault="009D2AC9" w:rsidP="00607FED">
            <w:pPr>
              <w:pStyle w:val="FieldText"/>
              <w:keepLines/>
            </w:pPr>
          </w:p>
        </w:tc>
      </w:tr>
      <w:tr w:rsidR="000D2539" w:rsidRPr="006D779C">
        <w:trPr>
          <w:trHeight w:hRule="exact" w:val="288"/>
          <w:jc w:val="center"/>
        </w:trPr>
        <w:tc>
          <w:tcPr>
            <w:tcW w:w="10782" w:type="dxa"/>
            <w:gridSpan w:val="22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t>Previous Employment</w:t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10"/>
            <w:vAlign w:val="bottom"/>
          </w:tcPr>
          <w:p w:rsidR="000D2539" w:rsidRPr="009C220D" w:rsidRDefault="003B77D5" w:rsidP="0014663E">
            <w:pPr>
              <w:pStyle w:val="Field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3" w:name="Text4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260" w:type="dxa"/>
            <w:gridSpan w:val="7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2"/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3B77D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B77D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B77D5">
              <w:fldChar w:fldCharType="end"/>
            </w:r>
            <w:r w:rsidRPr="005114CE">
              <w:t>)</w:t>
            </w:r>
            <w:r>
              <w:t xml:space="preserve"> </w:t>
            </w:r>
            <w:r w:rsidR="003B77D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B77D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B77D5"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10"/>
            <w:vAlign w:val="bottom"/>
          </w:tcPr>
          <w:p w:rsidR="000D2539" w:rsidRPr="009C220D" w:rsidRDefault="003B77D5" w:rsidP="0014663E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4" w:name="Text4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251" w:type="dxa"/>
            <w:gridSpan w:val="6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3"/>
            <w:vAlign w:val="bottom"/>
          </w:tcPr>
          <w:p w:rsidR="000D2539" w:rsidRPr="009C220D" w:rsidRDefault="003B77D5" w:rsidP="0014663E">
            <w:pPr>
              <w:pStyle w:val="Field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5" w:name="Text4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8F5BCD" w:rsidRPr="00613129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5"/>
            <w:vAlign w:val="bottom"/>
          </w:tcPr>
          <w:p w:rsidR="008F5BCD" w:rsidRPr="009C220D" w:rsidRDefault="003B77D5" w:rsidP="0014663E">
            <w:pPr>
              <w:pStyle w:val="Field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800" w:type="dxa"/>
            <w:gridSpan w:val="3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7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3B77D5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B77D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B77D5">
              <w:fldChar w:fldCharType="end"/>
            </w:r>
          </w:p>
        </w:tc>
        <w:tc>
          <w:tcPr>
            <w:tcW w:w="1620" w:type="dxa"/>
            <w:gridSpan w:val="3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3B77D5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B77D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B77D5"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61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18"/>
            <w:vAlign w:val="bottom"/>
          </w:tcPr>
          <w:p w:rsidR="000D2539" w:rsidRPr="009C220D" w:rsidRDefault="003B77D5" w:rsidP="0014663E">
            <w:pPr>
              <w:pStyle w:val="Field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0D2539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4"/>
            <w:vAlign w:val="bottom"/>
          </w:tcPr>
          <w:p w:rsidR="000D2539" w:rsidRPr="009C220D" w:rsidRDefault="003B77D5" w:rsidP="0014663E">
            <w:pPr>
              <w:pStyle w:val="Fiel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8" w:name="Text5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540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vAlign w:val="bottom"/>
          </w:tcPr>
          <w:p w:rsidR="000D2539" w:rsidRPr="009C220D" w:rsidRDefault="003B77D5" w:rsidP="0014663E">
            <w:pPr>
              <w:pStyle w:val="Field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971" w:type="dxa"/>
            <w:gridSpan w:val="4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11"/>
            <w:vAlign w:val="bottom"/>
          </w:tcPr>
          <w:p w:rsidR="000D2539" w:rsidRPr="009C220D" w:rsidRDefault="003B77D5" w:rsidP="0014663E">
            <w:pPr>
              <w:pStyle w:val="Field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0" w:name="Text5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0D2539" w:rsidRPr="00613129">
        <w:trPr>
          <w:trHeight w:val="475"/>
          <w:jc w:val="center"/>
        </w:trPr>
        <w:tc>
          <w:tcPr>
            <w:tcW w:w="5211" w:type="dxa"/>
            <w:gridSpan w:val="9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3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3B77D5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1795A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3B77D5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1795A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5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722A00" w:rsidRPr="00613129">
        <w:trPr>
          <w:trHeight w:hRule="exact" w:val="144"/>
          <w:jc w:val="center"/>
        </w:trPr>
        <w:tc>
          <w:tcPr>
            <w:tcW w:w="1161" w:type="dxa"/>
            <w:gridSpan w:val="3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7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2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3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9C220D" w:rsidRDefault="003B77D5" w:rsidP="0014663E">
            <w:pPr>
              <w:pStyle w:val="Field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1" w:name="Text5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260" w:type="dxa"/>
            <w:gridSpan w:val="7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3B77D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B77D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B77D5">
              <w:fldChar w:fldCharType="end"/>
            </w:r>
            <w:r w:rsidRPr="005114CE">
              <w:t>)</w:t>
            </w:r>
            <w:r>
              <w:t xml:space="preserve"> </w:t>
            </w:r>
            <w:r w:rsidR="003B77D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B77D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B77D5"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10"/>
            <w:vAlign w:val="bottom"/>
          </w:tcPr>
          <w:p w:rsidR="000D2539" w:rsidRPr="009C220D" w:rsidRDefault="003B77D5" w:rsidP="0014663E">
            <w:pPr>
              <w:pStyle w:val="Field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2" w:name="Text5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251" w:type="dxa"/>
            <w:gridSpan w:val="6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3"/>
            <w:vAlign w:val="bottom"/>
          </w:tcPr>
          <w:p w:rsidR="000D2539" w:rsidRPr="009C220D" w:rsidRDefault="003B77D5" w:rsidP="0014663E">
            <w:pPr>
              <w:pStyle w:val="Field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3" w:name="Text5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8F5BCD" w:rsidRPr="00613129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5"/>
            <w:vAlign w:val="bottom"/>
          </w:tcPr>
          <w:p w:rsidR="008F5BCD" w:rsidRPr="009C220D" w:rsidRDefault="003B77D5" w:rsidP="0014663E">
            <w:pPr>
              <w:pStyle w:val="FieldTex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4" w:name="Text5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800" w:type="dxa"/>
            <w:gridSpan w:val="3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7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3B77D5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B77D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B77D5">
              <w:fldChar w:fldCharType="end"/>
            </w:r>
          </w:p>
        </w:tc>
        <w:tc>
          <w:tcPr>
            <w:tcW w:w="1620" w:type="dxa"/>
            <w:gridSpan w:val="3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3B77D5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B77D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B77D5"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61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18"/>
            <w:vAlign w:val="bottom"/>
          </w:tcPr>
          <w:p w:rsidR="000D2539" w:rsidRPr="009C220D" w:rsidRDefault="003B77D5" w:rsidP="0014663E">
            <w:pPr>
              <w:pStyle w:val="FieldTex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5" w:name="Text5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0D2539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4"/>
            <w:vAlign w:val="bottom"/>
          </w:tcPr>
          <w:p w:rsidR="000D2539" w:rsidRPr="009C220D" w:rsidRDefault="003B77D5" w:rsidP="0014663E">
            <w:pPr>
              <w:pStyle w:val="FieldTex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6" w:name="Text5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540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vAlign w:val="bottom"/>
          </w:tcPr>
          <w:p w:rsidR="000D2539" w:rsidRPr="009C220D" w:rsidRDefault="003B77D5" w:rsidP="0014663E">
            <w:pPr>
              <w:pStyle w:val="FieldTex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7" w:name="Text6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971" w:type="dxa"/>
            <w:gridSpan w:val="4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11"/>
            <w:vAlign w:val="bottom"/>
          </w:tcPr>
          <w:p w:rsidR="000D2539" w:rsidRPr="009C220D" w:rsidRDefault="003B77D5" w:rsidP="0014663E">
            <w:pPr>
              <w:pStyle w:val="FieldTex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8" w:name="Text6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0D2539" w:rsidRPr="00613129">
        <w:trPr>
          <w:trHeight w:val="475"/>
          <w:jc w:val="center"/>
        </w:trPr>
        <w:tc>
          <w:tcPr>
            <w:tcW w:w="5211" w:type="dxa"/>
            <w:gridSpan w:val="9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3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3B77D5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1795A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3B77D5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1795A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5"/>
            <w:vAlign w:val="bottom"/>
          </w:tcPr>
          <w:p w:rsidR="000D2539" w:rsidRPr="005114CE" w:rsidRDefault="000D2539" w:rsidP="007E2A15">
            <w:pPr>
              <w:rPr>
                <w:szCs w:val="19"/>
              </w:rPr>
            </w:pPr>
          </w:p>
        </w:tc>
      </w:tr>
      <w:tr w:rsidR="00722A00" w:rsidRPr="00613129">
        <w:trPr>
          <w:trHeight w:hRule="exact" w:val="144"/>
          <w:jc w:val="center"/>
        </w:trPr>
        <w:tc>
          <w:tcPr>
            <w:tcW w:w="1161" w:type="dxa"/>
            <w:gridSpan w:val="3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7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2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3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9C220D" w:rsidRDefault="003B77D5" w:rsidP="0014663E">
            <w:pPr>
              <w:pStyle w:val="FieldTex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9" w:name="Text6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260" w:type="dxa"/>
            <w:gridSpan w:val="7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3B77D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B77D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B77D5">
              <w:fldChar w:fldCharType="end"/>
            </w:r>
            <w:r w:rsidRPr="005114CE">
              <w:t>)</w:t>
            </w:r>
            <w:r>
              <w:t xml:space="preserve"> </w:t>
            </w:r>
            <w:r w:rsidR="003B77D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B77D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B77D5"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10"/>
            <w:vAlign w:val="bottom"/>
          </w:tcPr>
          <w:p w:rsidR="000D2539" w:rsidRPr="009C220D" w:rsidRDefault="003B77D5" w:rsidP="0014663E">
            <w:pPr>
              <w:pStyle w:val="FieldTex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0" w:name="Text6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251" w:type="dxa"/>
            <w:gridSpan w:val="6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3"/>
            <w:vAlign w:val="bottom"/>
          </w:tcPr>
          <w:p w:rsidR="000D2539" w:rsidRPr="009C220D" w:rsidRDefault="003B77D5" w:rsidP="0014663E">
            <w:pPr>
              <w:pStyle w:val="FieldTex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1" w:name="Text6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8F5BCD" w:rsidRPr="00613129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5"/>
            <w:vAlign w:val="bottom"/>
          </w:tcPr>
          <w:p w:rsidR="008F5BCD" w:rsidRPr="009C220D" w:rsidRDefault="003B77D5" w:rsidP="0014663E">
            <w:pPr>
              <w:pStyle w:val="FieldTex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2" w:name="Text6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800" w:type="dxa"/>
            <w:gridSpan w:val="3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7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3B77D5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B77D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B77D5">
              <w:fldChar w:fldCharType="end"/>
            </w:r>
          </w:p>
        </w:tc>
        <w:tc>
          <w:tcPr>
            <w:tcW w:w="1620" w:type="dxa"/>
            <w:gridSpan w:val="3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3B77D5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B77D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B77D5"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61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18"/>
            <w:vAlign w:val="bottom"/>
          </w:tcPr>
          <w:p w:rsidR="000D2539" w:rsidRPr="009C220D" w:rsidRDefault="003B77D5" w:rsidP="0014663E">
            <w:pPr>
              <w:pStyle w:val="FieldTex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3" w:name="Text6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0D2539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4"/>
            <w:vAlign w:val="bottom"/>
          </w:tcPr>
          <w:p w:rsidR="000D2539" w:rsidRPr="009C220D" w:rsidRDefault="003B77D5" w:rsidP="0014663E">
            <w:pPr>
              <w:pStyle w:val="FieldTex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4" w:name="Text6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540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vAlign w:val="bottom"/>
          </w:tcPr>
          <w:p w:rsidR="000D2539" w:rsidRPr="009C220D" w:rsidRDefault="003B77D5" w:rsidP="0014663E">
            <w:pPr>
              <w:pStyle w:val="FieldTex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5" w:name="Text6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971" w:type="dxa"/>
            <w:gridSpan w:val="4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11"/>
            <w:vAlign w:val="bottom"/>
          </w:tcPr>
          <w:p w:rsidR="000D2539" w:rsidRPr="009C220D" w:rsidRDefault="003B77D5" w:rsidP="0014663E">
            <w:pPr>
              <w:pStyle w:val="FieldTex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6" w:name="Text6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0D2539" w:rsidRPr="00613129">
        <w:trPr>
          <w:trHeight w:val="475"/>
          <w:jc w:val="center"/>
        </w:trPr>
        <w:tc>
          <w:tcPr>
            <w:tcW w:w="5211" w:type="dxa"/>
            <w:gridSpan w:val="9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3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3B77D5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1795A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3B77D5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1795A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5"/>
            <w:vAlign w:val="bottom"/>
          </w:tcPr>
          <w:p w:rsidR="000D2539" w:rsidRPr="009C220D" w:rsidRDefault="000D2539" w:rsidP="007E2A15">
            <w:pPr>
              <w:rPr>
                <w:b/>
                <w:szCs w:val="19"/>
              </w:rPr>
            </w:pPr>
          </w:p>
        </w:tc>
      </w:tr>
      <w:tr w:rsidR="000D2539" w:rsidRPr="00613129">
        <w:trPr>
          <w:trHeight w:hRule="exact" w:val="144"/>
          <w:jc w:val="center"/>
        </w:trPr>
        <w:tc>
          <w:tcPr>
            <w:tcW w:w="10782" w:type="dxa"/>
            <w:gridSpan w:val="22"/>
            <w:vAlign w:val="bottom"/>
          </w:tcPr>
          <w:p w:rsidR="000D2539" w:rsidRDefault="000D2539" w:rsidP="00682C69">
            <w:pPr>
              <w:pStyle w:val="BodyText"/>
            </w:pPr>
          </w:p>
        </w:tc>
      </w:tr>
    </w:tbl>
    <w:p w:rsidR="000968CE" w:rsidRDefault="000968CE">
      <w:r>
        <w:rPr>
          <w:b/>
        </w:rPr>
        <w:br w:type="page"/>
      </w: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891"/>
        <w:gridCol w:w="1080"/>
        <w:gridCol w:w="3339"/>
        <w:gridCol w:w="1260"/>
        <w:gridCol w:w="801"/>
        <w:gridCol w:w="1080"/>
        <w:gridCol w:w="540"/>
        <w:gridCol w:w="1791"/>
      </w:tblGrid>
      <w:tr w:rsidR="000D2539" w:rsidRPr="00613129">
        <w:trPr>
          <w:trHeight w:hRule="exact" w:val="288"/>
          <w:jc w:val="center"/>
        </w:trPr>
        <w:tc>
          <w:tcPr>
            <w:tcW w:w="10782" w:type="dxa"/>
            <w:gridSpan w:val="8"/>
            <w:shd w:val="clear" w:color="auto" w:fill="000000"/>
            <w:vAlign w:val="center"/>
          </w:tcPr>
          <w:p w:rsidR="000D2539" w:rsidRPr="006D779C" w:rsidRDefault="006D30F0" w:rsidP="00D6155E">
            <w:pPr>
              <w:pStyle w:val="Heading3"/>
            </w:pPr>
            <w:r>
              <w:lastRenderedPageBreak/>
              <w:t>Training/Certificates</w:t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891" w:type="dxa"/>
            <w:vAlign w:val="bottom"/>
          </w:tcPr>
          <w:p w:rsidR="000D2539" w:rsidRPr="005114CE" w:rsidRDefault="006D30F0" w:rsidP="00902964">
            <w:pPr>
              <w:pStyle w:val="BodyText"/>
            </w:pPr>
            <w:r>
              <w:t>CNA</w:t>
            </w:r>
            <w:r w:rsidR="000D2539" w:rsidRPr="005114CE">
              <w:t>:</w:t>
            </w:r>
          </w:p>
        </w:tc>
        <w:tc>
          <w:tcPr>
            <w:tcW w:w="5679" w:type="dxa"/>
            <w:gridSpan w:val="3"/>
            <w:vAlign w:val="bottom"/>
          </w:tcPr>
          <w:p w:rsidR="000D2539" w:rsidRPr="009C220D" w:rsidRDefault="006D30F0" w:rsidP="00902964">
            <w:pPr>
              <w:pStyle w:val="FieldText"/>
            </w:pPr>
            <w:r>
              <w:t>Y/N</w:t>
            </w:r>
          </w:p>
        </w:tc>
        <w:tc>
          <w:tcPr>
            <w:tcW w:w="801" w:type="dxa"/>
            <w:vAlign w:val="bottom"/>
          </w:tcPr>
          <w:p w:rsidR="000D2539" w:rsidRPr="005114CE" w:rsidRDefault="006D30F0" w:rsidP="000D2BB8">
            <w:pPr>
              <w:pStyle w:val="BodyText"/>
              <w:jc w:val="right"/>
            </w:pPr>
            <w:r>
              <w:t>CPR</w:t>
            </w:r>
            <w:r w:rsidR="000D2539" w:rsidRPr="005114CE">
              <w:t>:</w:t>
            </w:r>
          </w:p>
        </w:tc>
        <w:tc>
          <w:tcPr>
            <w:tcW w:w="1080" w:type="dxa"/>
            <w:vAlign w:val="bottom"/>
          </w:tcPr>
          <w:p w:rsidR="00A17919" w:rsidRPr="009C220D" w:rsidRDefault="006D30F0" w:rsidP="00902964">
            <w:pPr>
              <w:pStyle w:val="FieldText"/>
            </w:pPr>
            <w:r>
              <w:t>Y/N</w:t>
            </w:r>
            <w:r w:rsidR="00A17919">
              <w:t xml:space="preserve"> </w:t>
            </w:r>
            <w:r w:rsidR="00A17919" w:rsidRPr="00A17919">
              <w:rPr>
                <w:b w:val="0"/>
              </w:rPr>
              <w:t>Exp</w:t>
            </w:r>
            <w:r w:rsidR="00A17919">
              <w:rPr>
                <w:b w:val="0"/>
              </w:rPr>
              <w:t>:</w:t>
            </w:r>
          </w:p>
        </w:tc>
        <w:tc>
          <w:tcPr>
            <w:tcW w:w="540" w:type="dxa"/>
            <w:vAlign w:val="bottom"/>
          </w:tcPr>
          <w:p w:rsidR="006D30F0" w:rsidRDefault="006D30F0" w:rsidP="000D2BB8">
            <w:pPr>
              <w:pStyle w:val="BodyText"/>
              <w:jc w:val="right"/>
            </w:pPr>
          </w:p>
          <w:p w:rsidR="00A17919" w:rsidRPr="005114CE" w:rsidRDefault="00A17919" w:rsidP="00A17919">
            <w:pPr>
              <w:pStyle w:val="BodyText"/>
            </w:pPr>
          </w:p>
        </w:tc>
        <w:tc>
          <w:tcPr>
            <w:tcW w:w="1791" w:type="dxa"/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  <w:tr w:rsidR="000D2539" w:rsidRPr="005114CE" w:rsidTr="00A17919">
        <w:trPr>
          <w:trHeight w:val="432"/>
          <w:jc w:val="center"/>
        </w:trPr>
        <w:tc>
          <w:tcPr>
            <w:tcW w:w="1971" w:type="dxa"/>
            <w:gridSpan w:val="2"/>
            <w:vAlign w:val="bottom"/>
          </w:tcPr>
          <w:p w:rsidR="000D2539" w:rsidRPr="005114CE" w:rsidRDefault="006D30F0" w:rsidP="00902964">
            <w:pPr>
              <w:pStyle w:val="BodyText"/>
            </w:pPr>
            <w:r>
              <w:t>Med Tech certified?</w:t>
            </w:r>
          </w:p>
        </w:tc>
        <w:tc>
          <w:tcPr>
            <w:tcW w:w="3339" w:type="dxa"/>
            <w:vAlign w:val="bottom"/>
          </w:tcPr>
          <w:p w:rsidR="000D2539" w:rsidRPr="009C220D" w:rsidRDefault="006D30F0" w:rsidP="00902964">
            <w:pPr>
              <w:pStyle w:val="FieldText"/>
            </w:pPr>
            <w:r>
              <w:t>Y/N</w:t>
            </w:r>
          </w:p>
        </w:tc>
        <w:tc>
          <w:tcPr>
            <w:tcW w:w="2061" w:type="dxa"/>
            <w:gridSpan w:val="2"/>
            <w:vAlign w:val="bottom"/>
          </w:tcPr>
          <w:p w:rsidR="00A17919" w:rsidRDefault="00A17919" w:rsidP="00A17919">
            <w:pPr>
              <w:pStyle w:val="BodyText"/>
            </w:pPr>
          </w:p>
          <w:p w:rsidR="000D2539" w:rsidRPr="005114CE" w:rsidRDefault="00A17919" w:rsidP="00A17919">
            <w:pPr>
              <w:pStyle w:val="BodyText"/>
            </w:pPr>
            <w:r>
              <w:t>Other certifications/training?</w:t>
            </w:r>
          </w:p>
        </w:tc>
        <w:tc>
          <w:tcPr>
            <w:tcW w:w="3411" w:type="dxa"/>
            <w:gridSpan w:val="3"/>
            <w:vAlign w:val="bottom"/>
          </w:tcPr>
          <w:p w:rsidR="00A17919" w:rsidRPr="009C220D" w:rsidRDefault="00A17919" w:rsidP="00902964">
            <w:pPr>
              <w:pStyle w:val="FieldText"/>
            </w:pPr>
            <w:r>
              <w:t>Y/N   ______________</w:t>
            </w:r>
          </w:p>
        </w:tc>
      </w:tr>
    </w:tbl>
    <w:p w:rsidR="00C80B92" w:rsidRDefault="00C80B92"/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1161"/>
        <w:gridCol w:w="1890"/>
        <w:gridCol w:w="4671"/>
        <w:gridCol w:w="720"/>
        <w:gridCol w:w="2340"/>
      </w:tblGrid>
      <w:tr w:rsidR="000D2539" w:rsidRPr="005114CE">
        <w:trPr>
          <w:trHeight w:val="432"/>
          <w:jc w:val="center"/>
        </w:trPr>
        <w:tc>
          <w:tcPr>
            <w:tcW w:w="3051" w:type="dxa"/>
            <w:gridSpan w:val="2"/>
            <w:vAlign w:val="bottom"/>
          </w:tcPr>
          <w:p w:rsidR="000D2539" w:rsidRPr="005114CE" w:rsidRDefault="006D30F0" w:rsidP="00902964">
            <w:pPr>
              <w:pStyle w:val="BodyText"/>
            </w:pPr>
            <w:r>
              <w:t xml:space="preserve">Do you have First Aid training? </w:t>
            </w:r>
          </w:p>
        </w:tc>
        <w:tc>
          <w:tcPr>
            <w:tcW w:w="7731" w:type="dxa"/>
            <w:gridSpan w:val="3"/>
            <w:vAlign w:val="bottom"/>
          </w:tcPr>
          <w:p w:rsidR="000D2539" w:rsidRPr="009C220D" w:rsidRDefault="006D30F0" w:rsidP="002B1594">
            <w:pPr>
              <w:pStyle w:val="FieldText"/>
            </w:pPr>
            <w:r>
              <w:t xml:space="preserve">Y/N    </w:t>
            </w:r>
            <w:r w:rsidR="00A66ABB" w:rsidRPr="00A66ABB">
              <w:rPr>
                <w:b w:val="0"/>
              </w:rPr>
              <w:t>Exp</w:t>
            </w:r>
            <w:r>
              <w:t>:</w:t>
            </w:r>
            <w:r w:rsidR="00A66ABB">
              <w:t xml:space="preserve">                   Have you had a TB test in the past </w:t>
            </w:r>
            <w:r w:rsidR="002B1594">
              <w:t>30 days</w:t>
            </w:r>
            <w:r w:rsidR="00A66ABB">
              <w:t>?  Y/N</w:t>
            </w:r>
          </w:p>
        </w:tc>
      </w:tr>
      <w:tr w:rsidR="000D2539" w:rsidRPr="005114CE">
        <w:trPr>
          <w:trHeight w:val="144"/>
          <w:jc w:val="center"/>
        </w:trPr>
        <w:tc>
          <w:tcPr>
            <w:tcW w:w="10782" w:type="dxa"/>
            <w:gridSpan w:val="5"/>
            <w:vAlign w:val="bottom"/>
          </w:tcPr>
          <w:p w:rsidR="000D2539" w:rsidRPr="005114CE" w:rsidRDefault="000D2539" w:rsidP="00682C69">
            <w:pPr>
              <w:pStyle w:val="BodyText"/>
            </w:pPr>
          </w:p>
        </w:tc>
      </w:tr>
      <w:tr w:rsidR="000D2539" w:rsidRPr="00613129">
        <w:trPr>
          <w:trHeight w:hRule="exact" w:val="288"/>
          <w:jc w:val="center"/>
        </w:trPr>
        <w:tc>
          <w:tcPr>
            <w:tcW w:w="10782" w:type="dxa"/>
            <w:gridSpan w:val="5"/>
            <w:shd w:val="clear" w:color="auto" w:fill="000000"/>
            <w:vAlign w:val="center"/>
          </w:tcPr>
          <w:p w:rsidR="000D2539" w:rsidRPr="009C220D" w:rsidRDefault="000D2539" w:rsidP="00D6155E">
            <w:pPr>
              <w:pStyle w:val="Heading3"/>
            </w:pPr>
            <w:r w:rsidRPr="009C220D">
              <w:t>Disclaimer and Signature</w:t>
            </w:r>
          </w:p>
        </w:tc>
      </w:tr>
      <w:tr w:rsidR="000D2539" w:rsidRPr="00613129">
        <w:trPr>
          <w:trHeight w:val="144"/>
          <w:jc w:val="center"/>
        </w:trPr>
        <w:tc>
          <w:tcPr>
            <w:tcW w:w="10782" w:type="dxa"/>
            <w:gridSpan w:val="5"/>
            <w:vAlign w:val="bottom"/>
          </w:tcPr>
          <w:p w:rsidR="000D2539" w:rsidRDefault="000D2539" w:rsidP="00841645">
            <w:pPr>
              <w:rPr>
                <w:sz w:val="20"/>
                <w:szCs w:val="20"/>
              </w:rPr>
            </w:pPr>
          </w:p>
        </w:tc>
      </w:tr>
      <w:tr w:rsidR="000D2539" w:rsidRPr="005114CE">
        <w:trPr>
          <w:trHeight w:val="432"/>
          <w:jc w:val="center"/>
        </w:trPr>
        <w:tc>
          <w:tcPr>
            <w:tcW w:w="10782" w:type="dxa"/>
            <w:gridSpan w:val="5"/>
            <w:vAlign w:val="bottom"/>
          </w:tcPr>
          <w:p w:rsidR="000D2539" w:rsidRPr="005114CE" w:rsidRDefault="000D2539" w:rsidP="007F3D5B">
            <w:pPr>
              <w:pStyle w:val="BodyText4"/>
            </w:pPr>
            <w:r w:rsidRPr="005114CE">
              <w:t xml:space="preserve">I certify that my answers are true and complete to the best of my knowledge. </w:t>
            </w:r>
          </w:p>
          <w:p w:rsidR="000D2539" w:rsidRPr="005114CE" w:rsidRDefault="000D2539" w:rsidP="007F3D5B">
            <w:pPr>
              <w:pStyle w:val="BodyText4"/>
            </w:pPr>
            <w:r w:rsidRPr="005114CE">
              <w:t>If this application leads to employment, I understand that false or misleading information in my application or interview may result in my release.</w:t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vAlign w:val="bottom"/>
          </w:tcPr>
          <w:p w:rsidR="00782E18" w:rsidRDefault="00782E18" w:rsidP="00902964">
            <w:pPr>
              <w:pStyle w:val="BodyText"/>
            </w:pPr>
          </w:p>
          <w:p w:rsidR="00782E18" w:rsidRDefault="00782E18" w:rsidP="00902964">
            <w:pPr>
              <w:pStyle w:val="BodyText"/>
            </w:pPr>
          </w:p>
          <w:p w:rsidR="00782E18" w:rsidRDefault="00782E18" w:rsidP="00902964">
            <w:pPr>
              <w:pStyle w:val="BodyText"/>
            </w:pPr>
          </w:p>
          <w:p w:rsidR="00782E18" w:rsidRDefault="00782E18" w:rsidP="00902964">
            <w:pPr>
              <w:pStyle w:val="BodyText"/>
            </w:pPr>
          </w:p>
          <w:p w:rsidR="00782E18" w:rsidRDefault="00782E18" w:rsidP="00902964">
            <w:pPr>
              <w:pStyle w:val="BodyText"/>
            </w:pPr>
          </w:p>
          <w:p w:rsidR="000D2539" w:rsidRPr="005114CE" w:rsidRDefault="000D2539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561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0E0EC6">
      <w:head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95A" w:rsidRDefault="00B1795A" w:rsidP="0033050B">
      <w:r>
        <w:separator/>
      </w:r>
    </w:p>
  </w:endnote>
  <w:endnote w:type="continuationSeparator" w:id="0">
    <w:p w:rsidR="00B1795A" w:rsidRDefault="00B1795A" w:rsidP="0033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8CE" w:rsidRDefault="000968CE">
    <w:pPr>
      <w:pStyle w:val="Footer"/>
      <w:rPr>
        <w:sz w:val="16"/>
        <w:szCs w:val="16"/>
      </w:rPr>
    </w:pPr>
    <w:r>
      <w:rPr>
        <w:sz w:val="16"/>
        <w:szCs w:val="16"/>
      </w:rPr>
      <w:t>Resolution Healthcare Staffing Services</w:t>
    </w:r>
  </w:p>
  <w:p w:rsidR="000968CE" w:rsidRDefault="000968CE">
    <w:pPr>
      <w:pStyle w:val="Footer"/>
      <w:rPr>
        <w:sz w:val="16"/>
        <w:szCs w:val="16"/>
      </w:rPr>
    </w:pPr>
    <w:r>
      <w:rPr>
        <w:sz w:val="16"/>
        <w:szCs w:val="16"/>
      </w:rPr>
      <w:t>919</w:t>
    </w:r>
    <w:r w:rsidR="00C200EE">
      <w:rPr>
        <w:sz w:val="16"/>
        <w:szCs w:val="16"/>
      </w:rPr>
      <w:t>-780-2471</w:t>
    </w:r>
  </w:p>
  <w:p w:rsidR="000968CE" w:rsidRDefault="000968CE">
    <w:pPr>
      <w:pStyle w:val="Footer"/>
      <w:rPr>
        <w:sz w:val="16"/>
        <w:szCs w:val="16"/>
      </w:rPr>
    </w:pPr>
  </w:p>
  <w:p w:rsidR="000968CE" w:rsidRDefault="000968CE">
    <w:pPr>
      <w:pStyle w:val="Footer"/>
      <w:rPr>
        <w:sz w:val="16"/>
        <w:szCs w:val="16"/>
      </w:rPr>
    </w:pPr>
    <w:r w:rsidRPr="0033050B">
      <w:rPr>
        <w:sz w:val="16"/>
        <w:szCs w:val="16"/>
      </w:rPr>
      <w:t xml:space="preserve">Submit </w:t>
    </w:r>
    <w:r>
      <w:rPr>
        <w:sz w:val="16"/>
        <w:szCs w:val="16"/>
      </w:rPr>
      <w:t xml:space="preserve">Completed </w:t>
    </w:r>
    <w:r w:rsidRPr="0033050B">
      <w:rPr>
        <w:sz w:val="16"/>
        <w:szCs w:val="16"/>
      </w:rPr>
      <w:t>Application via:</w:t>
    </w:r>
  </w:p>
  <w:p w:rsidR="000968CE" w:rsidRPr="0033050B" w:rsidRDefault="00122556">
    <w:pPr>
      <w:pStyle w:val="Footer"/>
      <w:rPr>
        <w:sz w:val="16"/>
        <w:szCs w:val="16"/>
      </w:rPr>
    </w:pPr>
    <w:r>
      <w:rPr>
        <w:sz w:val="16"/>
        <w:szCs w:val="16"/>
      </w:rPr>
      <w:t>Fax: 708-58</w:t>
    </w:r>
    <w:r w:rsidR="000968CE" w:rsidRPr="0033050B">
      <w:rPr>
        <w:sz w:val="16"/>
        <w:szCs w:val="16"/>
      </w:rPr>
      <w:t>5-4134</w:t>
    </w:r>
  </w:p>
  <w:p w:rsidR="000968CE" w:rsidRPr="0033050B" w:rsidRDefault="000968CE">
    <w:pPr>
      <w:pStyle w:val="Footer"/>
      <w:rPr>
        <w:sz w:val="16"/>
        <w:szCs w:val="16"/>
      </w:rPr>
    </w:pPr>
    <w:r>
      <w:rPr>
        <w:sz w:val="16"/>
        <w:szCs w:val="16"/>
      </w:rPr>
      <w:t xml:space="preserve">U.S. </w:t>
    </w:r>
    <w:r w:rsidRPr="0033050B">
      <w:rPr>
        <w:sz w:val="16"/>
        <w:szCs w:val="16"/>
      </w:rPr>
      <w:t>Mail</w:t>
    </w:r>
    <w:r w:rsidR="007D0633">
      <w:rPr>
        <w:sz w:val="16"/>
        <w:szCs w:val="16"/>
      </w:rPr>
      <w:t>: PO Box 306, Goldsboro NC 27530</w:t>
    </w:r>
  </w:p>
  <w:p w:rsidR="000968CE" w:rsidRPr="0033050B" w:rsidRDefault="000968CE" w:rsidP="00782E18">
    <w:pPr>
      <w:pStyle w:val="Footer"/>
      <w:rPr>
        <w:sz w:val="16"/>
        <w:szCs w:val="16"/>
      </w:rPr>
    </w:pPr>
    <w:r>
      <w:rPr>
        <w:sz w:val="16"/>
        <w:szCs w:val="16"/>
      </w:rPr>
      <w:t xml:space="preserve">Scan to </w:t>
    </w:r>
    <w:r w:rsidRPr="0033050B">
      <w:rPr>
        <w:sz w:val="16"/>
        <w:szCs w:val="16"/>
      </w:rPr>
      <w:t xml:space="preserve">Email: </w:t>
    </w:r>
    <w:hyperlink r:id="rId1" w:history="1">
      <w:r w:rsidRPr="0033050B">
        <w:rPr>
          <w:rStyle w:val="Hyperlink"/>
          <w:sz w:val="16"/>
          <w:szCs w:val="16"/>
        </w:rPr>
        <w:t>resolutionhealthcare@yahoo.com</w:t>
      </w:r>
    </w:hyperlink>
  </w:p>
  <w:p w:rsidR="000968CE" w:rsidRPr="0033050B" w:rsidRDefault="000968CE" w:rsidP="0033050B">
    <w:pPr>
      <w:pStyle w:val="Footer"/>
      <w:jc w:val="center"/>
      <w:rPr>
        <w:sz w:val="16"/>
        <w:szCs w:val="16"/>
      </w:rPr>
    </w:pPr>
    <w:r w:rsidRPr="0033050B">
      <w:rPr>
        <w:sz w:val="16"/>
        <w:szCs w:val="16"/>
      </w:rPr>
      <w:t xml:space="preserve">Website: </w:t>
    </w:r>
    <w:r w:rsidR="00122556">
      <w:rPr>
        <w:sz w:val="16"/>
        <w:szCs w:val="16"/>
      </w:rPr>
      <w:t>www.</w:t>
    </w:r>
    <w:r w:rsidRPr="0033050B">
      <w:rPr>
        <w:sz w:val="16"/>
        <w:szCs w:val="16"/>
      </w:rPr>
      <w:t>resolutionhealthcare.yolasite.com</w:t>
    </w:r>
  </w:p>
  <w:p w:rsidR="000968CE" w:rsidRPr="0033050B" w:rsidRDefault="000968C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95A" w:rsidRDefault="00B1795A" w:rsidP="0033050B">
      <w:r>
        <w:separator/>
      </w:r>
    </w:p>
  </w:footnote>
  <w:footnote w:type="continuationSeparator" w:id="0">
    <w:p w:rsidR="00B1795A" w:rsidRDefault="00B1795A" w:rsidP="00330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8CE" w:rsidRDefault="000968CE">
    <w:pPr>
      <w:pStyle w:val="Header"/>
    </w:pPr>
    <w:r>
      <w:t>Applicant Name: 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9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F0"/>
    <w:rsid w:val="000071F7"/>
    <w:rsid w:val="00010B00"/>
    <w:rsid w:val="0002798A"/>
    <w:rsid w:val="00083002"/>
    <w:rsid w:val="00087B85"/>
    <w:rsid w:val="00095BD4"/>
    <w:rsid w:val="000968CE"/>
    <w:rsid w:val="000A01F1"/>
    <w:rsid w:val="000C1163"/>
    <w:rsid w:val="000C797A"/>
    <w:rsid w:val="000D2539"/>
    <w:rsid w:val="000D2BB8"/>
    <w:rsid w:val="000E0EC6"/>
    <w:rsid w:val="000F2DF4"/>
    <w:rsid w:val="000F6783"/>
    <w:rsid w:val="00120C95"/>
    <w:rsid w:val="00122556"/>
    <w:rsid w:val="0014594C"/>
    <w:rsid w:val="0014663E"/>
    <w:rsid w:val="00180664"/>
    <w:rsid w:val="001903F7"/>
    <w:rsid w:val="0019395E"/>
    <w:rsid w:val="001D6B76"/>
    <w:rsid w:val="00211828"/>
    <w:rsid w:val="00211D97"/>
    <w:rsid w:val="00214F0A"/>
    <w:rsid w:val="00232DB0"/>
    <w:rsid w:val="00250014"/>
    <w:rsid w:val="00275BB5"/>
    <w:rsid w:val="00286F6A"/>
    <w:rsid w:val="00291C8C"/>
    <w:rsid w:val="002A1ECE"/>
    <w:rsid w:val="002A2510"/>
    <w:rsid w:val="002A6FA9"/>
    <w:rsid w:val="002B1594"/>
    <w:rsid w:val="002B4D1D"/>
    <w:rsid w:val="002C10B1"/>
    <w:rsid w:val="002D222A"/>
    <w:rsid w:val="003076FD"/>
    <w:rsid w:val="00317005"/>
    <w:rsid w:val="0033050B"/>
    <w:rsid w:val="00335259"/>
    <w:rsid w:val="003929F1"/>
    <w:rsid w:val="003A1B63"/>
    <w:rsid w:val="003A41A1"/>
    <w:rsid w:val="003B2326"/>
    <w:rsid w:val="003B77D5"/>
    <w:rsid w:val="00400251"/>
    <w:rsid w:val="0042492C"/>
    <w:rsid w:val="00437ED0"/>
    <w:rsid w:val="00440CD8"/>
    <w:rsid w:val="00443837"/>
    <w:rsid w:val="00447DAA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4DF2"/>
    <w:rsid w:val="005557F6"/>
    <w:rsid w:val="00563778"/>
    <w:rsid w:val="005B4AE2"/>
    <w:rsid w:val="005C6616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30F0"/>
    <w:rsid w:val="006D779C"/>
    <w:rsid w:val="006E4F63"/>
    <w:rsid w:val="006E729E"/>
    <w:rsid w:val="00722A00"/>
    <w:rsid w:val="007325A9"/>
    <w:rsid w:val="00750920"/>
    <w:rsid w:val="0075451A"/>
    <w:rsid w:val="007602AC"/>
    <w:rsid w:val="00772014"/>
    <w:rsid w:val="00774B67"/>
    <w:rsid w:val="00782E18"/>
    <w:rsid w:val="00786E50"/>
    <w:rsid w:val="00793AC6"/>
    <w:rsid w:val="007A71DE"/>
    <w:rsid w:val="007B199B"/>
    <w:rsid w:val="007B6119"/>
    <w:rsid w:val="007C1DA0"/>
    <w:rsid w:val="007C71B8"/>
    <w:rsid w:val="007D0633"/>
    <w:rsid w:val="007E2A15"/>
    <w:rsid w:val="007E56C4"/>
    <w:rsid w:val="007F3D5B"/>
    <w:rsid w:val="008107D6"/>
    <w:rsid w:val="00841645"/>
    <w:rsid w:val="00852EC6"/>
    <w:rsid w:val="008753A7"/>
    <w:rsid w:val="0088782D"/>
    <w:rsid w:val="00894B93"/>
    <w:rsid w:val="008B7081"/>
    <w:rsid w:val="008D7A67"/>
    <w:rsid w:val="008F2F8A"/>
    <w:rsid w:val="008F5BCD"/>
    <w:rsid w:val="00902964"/>
    <w:rsid w:val="00920507"/>
    <w:rsid w:val="00933455"/>
    <w:rsid w:val="009347BD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2AC9"/>
    <w:rsid w:val="00A17919"/>
    <w:rsid w:val="00A211B2"/>
    <w:rsid w:val="00A2727E"/>
    <w:rsid w:val="00A35524"/>
    <w:rsid w:val="00A60C9E"/>
    <w:rsid w:val="00A66ABB"/>
    <w:rsid w:val="00A74F99"/>
    <w:rsid w:val="00A82BA3"/>
    <w:rsid w:val="00A94ACC"/>
    <w:rsid w:val="00AA2EA7"/>
    <w:rsid w:val="00AE6FA4"/>
    <w:rsid w:val="00B03907"/>
    <w:rsid w:val="00B11811"/>
    <w:rsid w:val="00B1795A"/>
    <w:rsid w:val="00B311E1"/>
    <w:rsid w:val="00B4735C"/>
    <w:rsid w:val="00B579DF"/>
    <w:rsid w:val="00B90EC2"/>
    <w:rsid w:val="00BA0B7C"/>
    <w:rsid w:val="00BA268F"/>
    <w:rsid w:val="00BF7D71"/>
    <w:rsid w:val="00C079CA"/>
    <w:rsid w:val="00C200EE"/>
    <w:rsid w:val="00C45FDA"/>
    <w:rsid w:val="00C67741"/>
    <w:rsid w:val="00C74647"/>
    <w:rsid w:val="00C76039"/>
    <w:rsid w:val="00C76480"/>
    <w:rsid w:val="00C80AD2"/>
    <w:rsid w:val="00C80B92"/>
    <w:rsid w:val="00C92AD0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D66EC"/>
    <w:rsid w:val="00F607DC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F4A1FA1-7CF0-4B96-9821-8C2BCCC0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616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0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50B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330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50B"/>
    <w:rPr>
      <w:rFonts w:ascii="Arial" w:hAnsi="Arial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33050B"/>
    <w:rPr>
      <w:color w:val="0000FF"/>
      <w:u w:val="single"/>
    </w:rPr>
  </w:style>
  <w:style w:type="character" w:customStyle="1" w:styleId="BodyText3Char">
    <w:name w:val="Body Text 3 Char"/>
    <w:link w:val="BodyText3"/>
    <w:rsid w:val="005C6616"/>
    <w:rPr>
      <w:rFonts w:ascii="Arial" w:hAnsi="Arial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olutionhealthcare@yaho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amily%20Care\Employment%20Application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43E7E-7855-4E4E-A332-94EB21B8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2</Template>
  <TotalTime>93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STOC</dc:creator>
  <cp:lastModifiedBy>RESOLUTION HEALTHCARE</cp:lastModifiedBy>
  <cp:revision>24</cp:revision>
  <cp:lastPrinted>2012-05-26T22:18:00Z</cp:lastPrinted>
  <dcterms:created xsi:type="dcterms:W3CDTF">2012-05-26T21:36:00Z</dcterms:created>
  <dcterms:modified xsi:type="dcterms:W3CDTF">2014-07-25T13:42:00Z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